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024654AE" w:rsidR="0002456C" w:rsidRPr="00DA0089" w:rsidRDefault="00632A52" w:rsidP="00DA0089">
      <w:pPr>
        <w:spacing w:before="100" w:beforeAutospacing="1" w:after="100" w:afterAutospacing="1"/>
        <w:rPr>
          <w:b/>
          <w:bCs/>
          <w:lang w:eastAsia="pl-PL"/>
        </w:rPr>
      </w:pPr>
      <w:r w:rsidRPr="006339E1">
        <w:t xml:space="preserve">- nazwa celu </w:t>
      </w:r>
      <w:r w:rsidR="0002456C" w:rsidRPr="006339E1">
        <w:t>ogólnego:</w:t>
      </w:r>
      <w:r w:rsidR="00DA0089" w:rsidRPr="00DA0089">
        <w:rPr>
          <w:bCs/>
          <w:lang w:eastAsia="pl-PL"/>
        </w:rPr>
        <w:t xml:space="preserve"> </w:t>
      </w:r>
    </w:p>
    <w:p w14:paraId="20A38D94" w14:textId="5F2B53FA" w:rsidR="0002456C" w:rsidRPr="006339E1" w:rsidRDefault="00632A52" w:rsidP="006339E1">
      <w:pPr>
        <w:spacing w:after="360"/>
      </w:pPr>
      <w:r w:rsidRPr="006339E1">
        <w:t xml:space="preserve">-nazwa celu szczegółowego: </w:t>
      </w:r>
    </w:p>
    <w:p w14:paraId="57CB8F3E" w14:textId="1C418394" w:rsidR="00DA0089" w:rsidRDefault="0002456C" w:rsidP="00DA0089">
      <w:pPr>
        <w:spacing w:after="360"/>
        <w:rPr>
          <w:color w:val="00B050"/>
          <w:lang w:eastAsia="pl-PL"/>
        </w:rPr>
      </w:pPr>
      <w:r w:rsidRPr="006339E1">
        <w:t>5. Nazwa przedsięwzięcia:</w:t>
      </w:r>
      <w:r w:rsidR="00632A52" w:rsidRPr="006339E1">
        <w:t xml:space="preserve"> </w:t>
      </w:r>
      <w:r w:rsidR="00DA0089" w:rsidRPr="000E4C51">
        <w:rPr>
          <w:bCs/>
          <w:lang w:eastAsia="pl-PL"/>
        </w:rPr>
        <w:t>Przedsięwzięcie</w:t>
      </w:r>
      <w:r w:rsidR="00DA0089" w:rsidRPr="00DA0089">
        <w:rPr>
          <w:rFonts w:eastAsia="Calibri"/>
          <w:b/>
        </w:rPr>
        <w:t xml:space="preserve"> </w:t>
      </w:r>
    </w:p>
    <w:p w14:paraId="3A321F93" w14:textId="357B5729" w:rsidR="0002456C" w:rsidRPr="006339E1" w:rsidRDefault="0002456C" w:rsidP="00DA0089">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t>…………………………………………………………………………………………………………………………………………………</w:t>
      </w:r>
      <w:r w:rsidR="006339E1">
        <w:t>………</w:t>
      </w:r>
    </w:p>
    <w:p w14:paraId="0D12C9B4" w14:textId="77777777" w:rsidR="00DA0089" w:rsidRDefault="0002456C" w:rsidP="00DA0089">
      <w:pPr>
        <w:spacing w:line="360" w:lineRule="auto"/>
        <w:jc w:val="both"/>
      </w:pPr>
      <w:r w:rsidRPr="006339E1">
        <w:lastRenderedPageBreak/>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p>
    <w:p w14:paraId="6DDB75F7" w14:textId="755B6248" w:rsidR="00DA0089" w:rsidRPr="00DA0089" w:rsidRDefault="00632A52" w:rsidP="00DA0089">
      <w:pPr>
        <w:spacing w:line="360" w:lineRule="auto"/>
      </w:pPr>
      <w:r w:rsidRPr="00DA0089">
        <w:t xml:space="preserve"> </w:t>
      </w:r>
      <w:r w:rsidR="00DA0089" w:rsidRPr="00DA0089">
        <w:t xml:space="preserve">Liczba operacji polegających na utworzeniu nowego przedsiębiorstwa - 1 sztuka,  </w:t>
      </w:r>
      <w:r w:rsidR="00DA0089" w:rsidRPr="00DA0089">
        <w:br/>
        <w:t xml:space="preserve">w tym: </w:t>
      </w:r>
    </w:p>
    <w:p w14:paraId="17496F35" w14:textId="0952D40B" w:rsidR="00DA0089" w:rsidRPr="00DA0089" w:rsidRDefault="00DA0089" w:rsidP="00DA0089">
      <w:pPr>
        <w:spacing w:line="360" w:lineRule="auto"/>
        <w:jc w:val="both"/>
      </w:pPr>
      <w:r w:rsidRPr="00DA0089">
        <w:t xml:space="preserve">Liczba operacji ukierunkowanych na innowacje- 1 sztuka – TAK/NIE, </w:t>
      </w:r>
    </w:p>
    <w:p w14:paraId="74011740" w14:textId="4F823C98" w:rsidR="0002456C" w:rsidRPr="00DA0089" w:rsidRDefault="00DA0089" w:rsidP="00DA0089">
      <w:pPr>
        <w:spacing w:line="360" w:lineRule="auto"/>
        <w:jc w:val="both"/>
        <w:rPr>
          <w:b/>
        </w:rPr>
      </w:pPr>
      <w:r w:rsidRPr="00DA0089">
        <w:t>Liczba operacji ukierunkowanych na ochronę środowiska i przeciwdziałanie zmianom klimatu - 1 sztuka -TAK/NIE.</w:t>
      </w:r>
    </w:p>
    <w:p w14:paraId="68E5DC92" w14:textId="4FBC0D13"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00DA0089">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3070"/>
        <w:gridCol w:w="7045"/>
        <w:gridCol w:w="5415"/>
      </w:tblGrid>
      <w:tr w:rsidR="00757309" w14:paraId="61AFD27A" w14:textId="77777777" w:rsidTr="00774B50">
        <w:tc>
          <w:tcPr>
            <w:tcW w:w="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2"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25CDF919" w14:textId="77777777" w:rsidR="00774B50" w:rsidRPr="000E059F" w:rsidRDefault="00774B50" w:rsidP="00774B50">
            <w:pPr>
              <w:rPr>
                <w:sz w:val="22"/>
                <w:szCs w:val="22"/>
              </w:rPr>
            </w:pPr>
            <w:r w:rsidRPr="000E059F">
              <w:rPr>
                <w:sz w:val="22"/>
                <w:szCs w:val="22"/>
              </w:rPr>
              <w:t xml:space="preserve">Preferuje się operacje, które wykazują największe możliwości realizacyjne na dzień składania wniosku o przyznanie pomocy/ wniosku o powierzenie grantu, w wyniku dołączenia do wniosku  dokumentów niezbędnych do realizacji operacji, potwierdzających poniesienie kosztów kwalifikowanych: </w:t>
            </w:r>
          </w:p>
          <w:p w14:paraId="69D9F006" w14:textId="77777777" w:rsidR="00774B50" w:rsidRPr="000E059F" w:rsidRDefault="00774B50" w:rsidP="00774B50">
            <w:pPr>
              <w:rPr>
                <w:b/>
                <w:sz w:val="22"/>
                <w:szCs w:val="22"/>
              </w:rPr>
            </w:pPr>
            <w:r w:rsidRPr="000E059F">
              <w:rPr>
                <w:b/>
                <w:sz w:val="22"/>
                <w:szCs w:val="22"/>
              </w:rPr>
              <w:t xml:space="preserve">dla operacji inwestycyjnych, to jest: </w:t>
            </w:r>
          </w:p>
          <w:p w14:paraId="68D9FC01" w14:textId="77777777" w:rsidR="00774B50" w:rsidRPr="000E059F" w:rsidRDefault="00774B50" w:rsidP="00774B50">
            <w:pPr>
              <w:rPr>
                <w:sz w:val="22"/>
                <w:szCs w:val="22"/>
              </w:rPr>
            </w:pPr>
            <w:r w:rsidRPr="000E059F">
              <w:rPr>
                <w:sz w:val="22"/>
                <w:szCs w:val="22"/>
              </w:rPr>
              <w:t xml:space="preserve">-kosztorys inwestorski (jeśli dotyczy), </w:t>
            </w:r>
          </w:p>
          <w:p w14:paraId="0DA5ACCD" w14:textId="77777777" w:rsidR="00774B50" w:rsidRPr="000E059F" w:rsidRDefault="00774B50" w:rsidP="00774B50">
            <w:pPr>
              <w:rPr>
                <w:sz w:val="22"/>
                <w:szCs w:val="22"/>
              </w:rPr>
            </w:pPr>
            <w:r w:rsidRPr="000E059F">
              <w:rPr>
                <w:sz w:val="22"/>
                <w:szCs w:val="22"/>
              </w:rPr>
              <w:t>- prawomocne  pozwolenie/ zgłoszenie robót budowlanych (jeśli dotyczy),</w:t>
            </w:r>
          </w:p>
          <w:p w14:paraId="27E2E04F" w14:textId="77777777" w:rsidR="00774B50" w:rsidRPr="000E059F" w:rsidRDefault="00774B50" w:rsidP="00774B50">
            <w:pPr>
              <w:rPr>
                <w:sz w:val="22"/>
                <w:szCs w:val="22"/>
              </w:rPr>
            </w:pPr>
            <w:r w:rsidRPr="000E059F">
              <w:rPr>
                <w:sz w:val="22"/>
                <w:szCs w:val="22"/>
              </w:rPr>
              <w:lastRenderedPageBreak/>
              <w:t xml:space="preserve">- 3 oferty na wykonanie  planowanych prac remontowo- modernizacyjnych (jeśli planowany zakres prac nie wymaga opracowania kosztorysu inwestorskiego), </w:t>
            </w:r>
          </w:p>
          <w:p w14:paraId="45C3F424" w14:textId="77777777" w:rsidR="00774B50" w:rsidRPr="000E059F" w:rsidRDefault="00774B50" w:rsidP="00774B50">
            <w:pPr>
              <w:rPr>
                <w:sz w:val="22"/>
                <w:szCs w:val="22"/>
              </w:rPr>
            </w:pPr>
            <w:r w:rsidRPr="000E059F">
              <w:rPr>
                <w:sz w:val="22"/>
                <w:szCs w:val="22"/>
              </w:rPr>
              <w:t xml:space="preserve">- co najmniej 3 oferty uzasadniające poniesienie wszystkich, pozostałych kosztów , </w:t>
            </w:r>
          </w:p>
          <w:p w14:paraId="0979E0D3" w14:textId="37996CB0" w:rsidR="00774B50" w:rsidRPr="000E059F" w:rsidRDefault="00774B50" w:rsidP="00774B50">
            <w:pPr>
              <w:rPr>
                <w:b/>
                <w:sz w:val="22"/>
                <w:szCs w:val="22"/>
              </w:rPr>
            </w:pPr>
            <w:r w:rsidRPr="000E059F">
              <w:rPr>
                <w:b/>
                <w:sz w:val="22"/>
                <w:szCs w:val="22"/>
              </w:rPr>
              <w:t>dla operacji nie inwestycyjnych:</w:t>
            </w:r>
          </w:p>
          <w:p w14:paraId="23B2A6AB" w14:textId="77777777" w:rsidR="00774B50" w:rsidRPr="000E059F" w:rsidRDefault="00774B50" w:rsidP="00774B50">
            <w:pPr>
              <w:rPr>
                <w:sz w:val="22"/>
                <w:szCs w:val="22"/>
              </w:rPr>
            </w:pPr>
            <w:r w:rsidRPr="000E059F">
              <w:rPr>
                <w:sz w:val="22"/>
                <w:szCs w:val="22"/>
              </w:rPr>
              <w:t>- co najmniej 3 oferty uzasadniające poniesienie wszystkich  kosztów,</w:t>
            </w:r>
          </w:p>
          <w:p w14:paraId="4863E04A" w14:textId="17B0A173" w:rsidR="00757309" w:rsidRPr="000E059F" w:rsidRDefault="00774B50" w:rsidP="00774B50">
            <w:pPr>
              <w:rPr>
                <w:rFonts w:eastAsiaTheme="minorEastAsia"/>
                <w:sz w:val="22"/>
                <w:szCs w:val="22"/>
              </w:rPr>
            </w:pPr>
            <w:r w:rsidRPr="000E059F">
              <w:rPr>
                <w:sz w:val="22"/>
                <w:szCs w:val="22"/>
              </w:rPr>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43"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E0A2E">
        <w:trPr>
          <w:trHeight w:val="1645"/>
        </w:trPr>
        <w:tc>
          <w:tcPr>
            <w:tcW w:w="631"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1DFEB8ED" w14:textId="77777777" w:rsidR="00757309" w:rsidRPr="000E059F" w:rsidRDefault="00757309">
            <w:pPr>
              <w:rPr>
                <w:rFonts w:eastAsiaTheme="minorEastAsia"/>
                <w:sz w:val="22"/>
                <w:szCs w:val="22"/>
              </w:rPr>
            </w:pPr>
            <w:r w:rsidRPr="000E059F">
              <w:rPr>
                <w:sz w:val="22"/>
                <w:szCs w:val="22"/>
              </w:rPr>
              <w:t xml:space="preserve">Preferuje się operacje, które zostaną zrealizowane w najkrótszym czasie. </w:t>
            </w:r>
          </w:p>
        </w:tc>
        <w:tc>
          <w:tcPr>
            <w:tcW w:w="5643"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2"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35" w:type="dxa"/>
            <w:tcBorders>
              <w:top w:val="single" w:sz="4" w:space="0" w:color="auto"/>
              <w:left w:val="single" w:sz="4" w:space="0" w:color="auto"/>
              <w:bottom w:val="single" w:sz="4" w:space="0" w:color="auto"/>
              <w:right w:val="single" w:sz="4" w:space="0" w:color="auto"/>
            </w:tcBorders>
            <w:hideMark/>
          </w:tcPr>
          <w:p w14:paraId="7C9B027B" w14:textId="77777777" w:rsidR="00774B50" w:rsidRPr="000E059F" w:rsidRDefault="00774B50" w:rsidP="00774B50">
            <w:pPr>
              <w:rPr>
                <w:sz w:val="22"/>
                <w:szCs w:val="22"/>
              </w:rPr>
            </w:pPr>
            <w:r w:rsidRPr="000E059F">
              <w:rPr>
                <w:sz w:val="22"/>
                <w:szCs w:val="22"/>
              </w:rPr>
              <w:t xml:space="preserve">Preferuje się operacje, które zakładają wprowadzenie rozwiązań innowacyjnych, zdefiniowanych jako takie, które dotychczas nie były stosowane  na terenie LGD. </w:t>
            </w:r>
          </w:p>
          <w:p w14:paraId="6E482193" w14:textId="61BB2E81" w:rsidR="00757309" w:rsidRDefault="00774B50" w:rsidP="00774B50">
            <w:pPr>
              <w:spacing w:after="200" w:line="276" w:lineRule="auto"/>
              <w:rPr>
                <w:rFonts w:eastAsiaTheme="minorEastAsia"/>
                <w:strike/>
                <w:sz w:val="22"/>
                <w:szCs w:val="22"/>
              </w:rPr>
            </w:pPr>
            <w:r w:rsidRPr="000E059F">
              <w:rPr>
                <w:sz w:val="22"/>
                <w:szCs w:val="22"/>
              </w:rPr>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p>
        </w:tc>
        <w:tc>
          <w:tcPr>
            <w:tcW w:w="5643"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t>4.</w:t>
            </w:r>
          </w:p>
        </w:tc>
        <w:tc>
          <w:tcPr>
            <w:tcW w:w="2552"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w:t>
            </w:r>
            <w:r>
              <w:rPr>
                <w:b/>
              </w:rPr>
              <w:lastRenderedPageBreak/>
              <w:t xml:space="preserve">realizacji planowanej operacji </w:t>
            </w:r>
          </w:p>
        </w:tc>
        <w:tc>
          <w:tcPr>
            <w:tcW w:w="7335" w:type="dxa"/>
            <w:tcBorders>
              <w:top w:val="single" w:sz="4" w:space="0" w:color="auto"/>
              <w:left w:val="single" w:sz="4" w:space="0" w:color="auto"/>
              <w:bottom w:val="single" w:sz="4" w:space="0" w:color="auto"/>
              <w:right w:val="single" w:sz="4" w:space="0" w:color="auto"/>
            </w:tcBorders>
          </w:tcPr>
          <w:p w14:paraId="4C397E9F" w14:textId="77777777" w:rsidR="00774B50" w:rsidRPr="000E059F" w:rsidRDefault="00774B50" w:rsidP="00774B50">
            <w:pPr>
              <w:rPr>
                <w:sz w:val="22"/>
                <w:szCs w:val="22"/>
              </w:rPr>
            </w:pPr>
            <w:r w:rsidRPr="000E059F">
              <w:rPr>
                <w:sz w:val="22"/>
                <w:szCs w:val="22"/>
              </w:rPr>
              <w:lastRenderedPageBreak/>
              <w:t xml:space="preserve">Preferuje się operacje, które będą realizowane w partnerstwie . </w:t>
            </w:r>
          </w:p>
          <w:p w14:paraId="54BB6E6E" w14:textId="77777777" w:rsidR="00774B50" w:rsidRPr="000E059F" w:rsidRDefault="00774B50" w:rsidP="00774B50">
            <w:pPr>
              <w:rPr>
                <w:sz w:val="22"/>
                <w:szCs w:val="22"/>
              </w:rPr>
            </w:pPr>
            <w:r w:rsidRPr="000E059F">
              <w:rPr>
                <w:sz w:val="22"/>
                <w:szCs w:val="22"/>
              </w:rPr>
              <w:t xml:space="preserve">Wskazane partnerstwo jest uzasadnione zakresem planowanej operacji i zostało potwierdzone w ramach Umowy Partnerskiej. Wzór Umowy </w:t>
            </w:r>
            <w:r w:rsidRPr="000E059F">
              <w:rPr>
                <w:sz w:val="22"/>
                <w:szCs w:val="22"/>
              </w:rPr>
              <w:lastRenderedPageBreak/>
              <w:t xml:space="preserve">Partnerskiej stanowi załącznik nr 2 do </w:t>
            </w:r>
            <w:r w:rsidRPr="000E059F">
              <w:rPr>
                <w:i/>
                <w:sz w:val="22"/>
                <w:szCs w:val="22"/>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43"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E0A2E">
        <w:trPr>
          <w:trHeight w:val="7466"/>
        </w:trPr>
        <w:tc>
          <w:tcPr>
            <w:tcW w:w="631"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2"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35" w:type="dxa"/>
            <w:tcBorders>
              <w:top w:val="single" w:sz="4" w:space="0" w:color="auto"/>
              <w:left w:val="single" w:sz="4" w:space="0" w:color="auto"/>
              <w:bottom w:val="single" w:sz="4" w:space="0" w:color="auto"/>
              <w:right w:val="single" w:sz="4" w:space="0" w:color="auto"/>
            </w:tcBorders>
          </w:tcPr>
          <w:p w14:paraId="1EF801AC" w14:textId="77777777" w:rsidR="00757309" w:rsidRPr="000E059F" w:rsidRDefault="00757309">
            <w:pPr>
              <w:rPr>
                <w:sz w:val="22"/>
                <w:szCs w:val="22"/>
              </w:rPr>
            </w:pPr>
            <w:r w:rsidRPr="000E059F">
              <w:rPr>
                <w:sz w:val="22"/>
                <w:szCs w:val="22"/>
              </w:rP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2B64E114" w14:textId="77777777" w:rsidR="00757309" w:rsidRPr="000E059F" w:rsidRDefault="00757309">
            <w:pPr>
              <w:rPr>
                <w:sz w:val="22"/>
                <w:szCs w:val="22"/>
              </w:rPr>
            </w:pPr>
            <w:r w:rsidRPr="000E059F">
              <w:rPr>
                <w:sz w:val="22"/>
                <w:szCs w:val="22"/>
              </w:rPr>
              <w:t>Przykład wyliczenia zwiększonego wkładu finansowego wnioskodawcy o 5%:</w:t>
            </w:r>
          </w:p>
          <w:p w14:paraId="581B9295" w14:textId="77777777" w:rsidR="00757309" w:rsidRPr="000E059F" w:rsidRDefault="00757309">
            <w:pPr>
              <w:rPr>
                <w:sz w:val="22"/>
                <w:szCs w:val="22"/>
              </w:rPr>
            </w:pPr>
          </w:p>
          <w:p w14:paraId="34D3418F" w14:textId="77777777" w:rsidR="00757309" w:rsidRPr="000E059F" w:rsidRDefault="00757309">
            <w:pPr>
              <w:rPr>
                <w:sz w:val="22"/>
                <w:szCs w:val="22"/>
              </w:rPr>
            </w:pPr>
            <w:r w:rsidRPr="000E059F">
              <w:rPr>
                <w:sz w:val="22"/>
                <w:szCs w:val="22"/>
              </w:rPr>
              <w:t xml:space="preserve">Przykład 1. </w:t>
            </w:r>
          </w:p>
          <w:p w14:paraId="2786E637" w14:textId="77777777" w:rsidR="00757309" w:rsidRPr="000E059F" w:rsidRDefault="00757309">
            <w:pPr>
              <w:rPr>
                <w:sz w:val="22"/>
                <w:szCs w:val="22"/>
              </w:rPr>
            </w:pPr>
            <w:r w:rsidRPr="000E059F">
              <w:rPr>
                <w:b/>
                <w:sz w:val="22"/>
                <w:szCs w:val="22"/>
              </w:rPr>
              <w:t>Wnioskodawca: podmiot prowadzący działalność gospodarczą ,</w:t>
            </w:r>
            <w:r w:rsidRPr="000E059F">
              <w:rPr>
                <w:sz w:val="22"/>
                <w:szCs w:val="22"/>
              </w:rPr>
              <w:t xml:space="preserve"> który może wnioskować w  danym naborze o 70% dofinansowania kosztów kwalifikowanych ale nie więcej niż 300 000,00 zł. 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14:paraId="7D3A8898" w14:textId="77777777" w:rsidR="00757309" w:rsidRPr="000E059F" w:rsidRDefault="00757309">
            <w:pPr>
              <w:rPr>
                <w:sz w:val="22"/>
                <w:szCs w:val="22"/>
              </w:rPr>
            </w:pPr>
          </w:p>
          <w:p w14:paraId="49972D66" w14:textId="77777777" w:rsidR="00757309" w:rsidRPr="000E059F" w:rsidRDefault="00757309">
            <w:pPr>
              <w:rPr>
                <w:sz w:val="22"/>
                <w:szCs w:val="22"/>
              </w:rPr>
            </w:pPr>
          </w:p>
          <w:p w14:paraId="47B57766" w14:textId="77777777" w:rsidR="00757309" w:rsidRPr="000E059F" w:rsidRDefault="00757309">
            <w:pPr>
              <w:rPr>
                <w:sz w:val="22"/>
                <w:szCs w:val="22"/>
              </w:rPr>
            </w:pPr>
            <w:r w:rsidRPr="000E059F">
              <w:rPr>
                <w:sz w:val="22"/>
                <w:szCs w:val="22"/>
              </w:rPr>
              <w:t xml:space="preserve">Przykład 2. </w:t>
            </w:r>
          </w:p>
          <w:p w14:paraId="17B259A0" w14:textId="77777777" w:rsidR="00757309" w:rsidRPr="000E059F" w:rsidRDefault="00757309" w:rsidP="00757309">
            <w:pPr>
              <w:rPr>
                <w:sz w:val="22"/>
                <w:szCs w:val="22"/>
              </w:rPr>
            </w:pPr>
            <w:r w:rsidRPr="000E059F">
              <w:rPr>
                <w:b/>
                <w:sz w:val="22"/>
                <w:szCs w:val="22"/>
              </w:rPr>
              <w:t>Wnioskodawca: podmiot  inny niż prowadzący działalność gospodarczą</w:t>
            </w:r>
            <w:r w:rsidRPr="000E059F">
              <w:rPr>
                <w:sz w:val="22"/>
                <w:szCs w:val="22"/>
              </w:rPr>
              <w:t xml:space="preserve"> , który może wnioskować o 100% kosztów kwalifikowanych operacji. Koszty kwalifikowane projektu wynoszą: 200 000.00 zł, wnioskodawca jest uprawniony do aplikowania o 100 % kosztów kwalifikowanych tj. 200 000,00 zł x 100% = 200 000,00 zł ale wnioskuje o  95 % kosztów kwalifikowanych tj. 200 000,00 zł x 95 % = 190 000,00 zł czyli o 5% mniej niż wynika z minimalnego poziomu wskazanego w danym naborze.</w:t>
            </w:r>
          </w:p>
        </w:tc>
        <w:tc>
          <w:tcPr>
            <w:tcW w:w="5643"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E0A2E">
        <w:trPr>
          <w:trHeight w:val="1685"/>
        </w:trPr>
        <w:tc>
          <w:tcPr>
            <w:tcW w:w="631"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35" w:type="dxa"/>
            <w:tcBorders>
              <w:top w:val="single" w:sz="4" w:space="0" w:color="auto"/>
              <w:left w:val="single" w:sz="4" w:space="0" w:color="auto"/>
              <w:bottom w:val="single" w:sz="4" w:space="0" w:color="auto"/>
              <w:right w:val="single" w:sz="4" w:space="0" w:color="auto"/>
            </w:tcBorders>
            <w:hideMark/>
          </w:tcPr>
          <w:p w14:paraId="44E27ACE" w14:textId="77777777" w:rsidR="00757309" w:rsidRPr="000E059F" w:rsidRDefault="00757309">
            <w:pPr>
              <w:rPr>
                <w:rFonts w:eastAsiaTheme="minorEastAsia"/>
                <w:sz w:val="22"/>
                <w:szCs w:val="22"/>
              </w:rPr>
            </w:pPr>
            <w:r w:rsidRPr="000E059F">
              <w:rPr>
                <w:sz w:val="22"/>
                <w:szCs w:val="22"/>
              </w:rP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sidRPr="000E059F">
                <w:rPr>
                  <w:rStyle w:val="Hipercze"/>
                  <w:sz w:val="22"/>
                  <w:szCs w:val="22"/>
                </w:rPr>
                <w:t>www.lgdzpt.pl</w:t>
              </w:r>
            </w:hyperlink>
            <w:r w:rsidRPr="000E059F">
              <w:rPr>
                <w:sz w:val="22"/>
                <w:szCs w:val="22"/>
              </w:rPr>
              <w:t xml:space="preserve"> </w:t>
            </w:r>
          </w:p>
        </w:tc>
        <w:tc>
          <w:tcPr>
            <w:tcW w:w="5643"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178C63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74CD8EE" w14:textId="49D9F72C" w:rsidR="00757309" w:rsidRDefault="00774B50">
            <w:pPr>
              <w:rPr>
                <w:rFonts w:eastAsiaTheme="minorEastAsia"/>
                <w:b/>
                <w:sz w:val="22"/>
                <w:szCs w:val="22"/>
              </w:rPr>
            </w:pPr>
            <w:r>
              <w:rPr>
                <w:rFonts w:eastAsiaTheme="minorEastAsia"/>
                <w:b/>
              </w:rPr>
              <w:t>7.</w:t>
            </w:r>
          </w:p>
        </w:tc>
        <w:tc>
          <w:tcPr>
            <w:tcW w:w="2552"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1"/>
            </w:r>
          </w:p>
        </w:tc>
        <w:tc>
          <w:tcPr>
            <w:tcW w:w="7335" w:type="dxa"/>
            <w:tcBorders>
              <w:top w:val="single" w:sz="4" w:space="0" w:color="auto"/>
              <w:left w:val="single" w:sz="4" w:space="0" w:color="auto"/>
              <w:bottom w:val="single" w:sz="4" w:space="0" w:color="auto"/>
              <w:right w:val="single" w:sz="4" w:space="0" w:color="auto"/>
            </w:tcBorders>
          </w:tcPr>
          <w:p w14:paraId="7C159F0D" w14:textId="77777777" w:rsidR="00757309" w:rsidRPr="000E059F" w:rsidRDefault="00757309">
            <w:pPr>
              <w:rPr>
                <w:b/>
                <w:sz w:val="22"/>
                <w:szCs w:val="22"/>
              </w:rPr>
            </w:pPr>
            <w:r w:rsidRPr="000E059F">
              <w:rPr>
                <w:b/>
                <w:sz w:val="22"/>
                <w:szCs w:val="22"/>
              </w:rPr>
              <w:t xml:space="preserve">Dotyczy </w:t>
            </w:r>
            <w:r w:rsidRPr="000E059F">
              <w:rPr>
                <w:b/>
                <w:color w:val="76923C" w:themeColor="accent3" w:themeShade="BF"/>
                <w:sz w:val="22"/>
                <w:szCs w:val="22"/>
                <w:u w:val="single"/>
              </w:rPr>
              <w:t>wyłącznie</w:t>
            </w:r>
            <w:r w:rsidRPr="000E059F">
              <w:rPr>
                <w:b/>
                <w:color w:val="76923C" w:themeColor="accent3" w:themeShade="BF"/>
                <w:sz w:val="22"/>
                <w:szCs w:val="22"/>
              </w:rPr>
              <w:t xml:space="preserve"> operacji w zakresie Przedsięwzięcia 1.2.1. </w:t>
            </w:r>
          </w:p>
          <w:p w14:paraId="6483A01E" w14:textId="77777777" w:rsidR="00757309" w:rsidRPr="000E059F" w:rsidRDefault="00757309">
            <w:pPr>
              <w:rPr>
                <w:rFonts w:cstheme="minorBidi"/>
                <w:b/>
                <w:sz w:val="22"/>
                <w:szCs w:val="22"/>
              </w:rPr>
            </w:pPr>
          </w:p>
          <w:p w14:paraId="28A29C68" w14:textId="77777777" w:rsidR="00757309" w:rsidRPr="000E059F" w:rsidRDefault="00757309">
            <w:pPr>
              <w:rPr>
                <w:rFonts w:eastAsiaTheme="minorEastAsia"/>
                <w:b/>
                <w:sz w:val="22"/>
                <w:szCs w:val="22"/>
              </w:rPr>
            </w:pPr>
            <w:r w:rsidRPr="000E059F">
              <w:rPr>
                <w:sz w:val="22"/>
                <w:szCs w:val="22"/>
              </w:rPr>
              <w:t>Preferuje się  operacje o niższej wartości wnioskowanej pomocy, co pozytywnie przełoży się na osiąganie celów LSR i umożliwi otrzymanie dotacji przez większą liczbę osób z obszaru, a tym samym stworzenie większej liczby miejsc pracy i zmniejszenie poziomu  bezrobocia.</w:t>
            </w:r>
          </w:p>
        </w:tc>
        <w:tc>
          <w:tcPr>
            <w:tcW w:w="5643"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t xml:space="preserve">. </w:t>
            </w:r>
          </w:p>
        </w:tc>
      </w:tr>
      <w:tr w:rsidR="00757309" w14:paraId="1CE78304" w14:textId="77777777" w:rsidTr="00774B50">
        <w:trPr>
          <w:trHeight w:val="1266"/>
        </w:trPr>
        <w:tc>
          <w:tcPr>
            <w:tcW w:w="631" w:type="dxa"/>
            <w:tcBorders>
              <w:top w:val="single" w:sz="4" w:space="0" w:color="auto"/>
              <w:left w:val="single" w:sz="4" w:space="0" w:color="auto"/>
              <w:bottom w:val="single" w:sz="4" w:space="0" w:color="auto"/>
              <w:right w:val="single" w:sz="4" w:space="0" w:color="auto"/>
            </w:tcBorders>
            <w:hideMark/>
          </w:tcPr>
          <w:p w14:paraId="11595FD0" w14:textId="042D1014" w:rsidR="00757309" w:rsidRDefault="00774B50">
            <w:pPr>
              <w:rPr>
                <w:rFonts w:eastAsiaTheme="minorEastAsia"/>
                <w:b/>
                <w:sz w:val="22"/>
                <w:szCs w:val="22"/>
              </w:rPr>
            </w:pPr>
            <w:r>
              <w:rPr>
                <w:b/>
              </w:rPr>
              <w:t>8</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2"/>
            </w:r>
          </w:p>
        </w:tc>
        <w:tc>
          <w:tcPr>
            <w:tcW w:w="7335" w:type="dxa"/>
            <w:tcBorders>
              <w:top w:val="single" w:sz="4" w:space="0" w:color="auto"/>
              <w:left w:val="single" w:sz="4" w:space="0" w:color="auto"/>
              <w:bottom w:val="single" w:sz="4" w:space="0" w:color="auto"/>
              <w:right w:val="single" w:sz="4" w:space="0" w:color="auto"/>
            </w:tcBorders>
          </w:tcPr>
          <w:p w14:paraId="79C41496" w14:textId="77777777" w:rsidR="00757309" w:rsidRPr="000E059F" w:rsidRDefault="00757309">
            <w:pPr>
              <w:rPr>
                <w:rFonts w:cstheme="minorBidi"/>
                <w:b/>
                <w:sz w:val="22"/>
                <w:szCs w:val="22"/>
              </w:rPr>
            </w:pPr>
            <w:r w:rsidRPr="000E059F">
              <w:rPr>
                <w:b/>
                <w:sz w:val="22"/>
                <w:szCs w:val="22"/>
              </w:rPr>
              <w:t xml:space="preserve">Dotyczy </w:t>
            </w:r>
            <w:r w:rsidRPr="000E059F">
              <w:rPr>
                <w:b/>
                <w:color w:val="76923C" w:themeColor="accent3" w:themeShade="BF"/>
                <w:sz w:val="22"/>
                <w:szCs w:val="22"/>
                <w:u w:val="single"/>
              </w:rPr>
              <w:t xml:space="preserve">wyłącznie </w:t>
            </w:r>
            <w:r w:rsidRPr="000E059F">
              <w:rPr>
                <w:b/>
                <w:color w:val="76923C" w:themeColor="accent3" w:themeShade="BF"/>
                <w:sz w:val="22"/>
                <w:szCs w:val="22"/>
              </w:rPr>
              <w:t>operacji w zakresie rozwoju przedsiębiorczości tj. przedsięwzięć nr 1.1.1 oraz 1.2.1.</w:t>
            </w:r>
          </w:p>
          <w:p w14:paraId="7256B224" w14:textId="77777777" w:rsidR="00757309" w:rsidRPr="000E059F" w:rsidRDefault="00757309">
            <w:pPr>
              <w:rPr>
                <w:b/>
                <w:sz w:val="22"/>
                <w:szCs w:val="22"/>
              </w:rPr>
            </w:pPr>
          </w:p>
          <w:p w14:paraId="18CF5AB6" w14:textId="79E2DFE0" w:rsidR="00774B50" w:rsidRPr="000E059F" w:rsidRDefault="00757309" w:rsidP="00774B50">
            <w:pPr>
              <w:rPr>
                <w:sz w:val="22"/>
                <w:szCs w:val="22"/>
              </w:rPr>
            </w:pPr>
            <w:r w:rsidRPr="000E059F">
              <w:rPr>
                <w:sz w:val="22"/>
                <w:szCs w:val="22"/>
              </w:rPr>
              <w:t xml:space="preserve">Preferuje się operacje, w ramach których wnioskodawca przewiduje zastosowanie  rozwiązań/ działań  związanych z wspieraniem ochrony środowiska i przeciwdziałaniem zmianom klimatu. </w:t>
            </w:r>
          </w:p>
        </w:tc>
        <w:tc>
          <w:tcPr>
            <w:tcW w:w="5643"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t xml:space="preserve"> </w:t>
            </w:r>
          </w:p>
        </w:tc>
      </w:tr>
      <w:tr w:rsidR="00757309" w14:paraId="53139CB6"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7899EC9E" w14:textId="3A1A02DA" w:rsidR="00757309" w:rsidRDefault="00774B50">
            <w:pPr>
              <w:rPr>
                <w:rFonts w:eastAsiaTheme="minorEastAsia"/>
                <w:b/>
                <w:sz w:val="22"/>
                <w:szCs w:val="22"/>
              </w:rPr>
            </w:pPr>
            <w:r>
              <w:rPr>
                <w:b/>
              </w:rPr>
              <w:t>9</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35" w:type="dxa"/>
            <w:tcBorders>
              <w:top w:val="single" w:sz="4" w:space="0" w:color="auto"/>
              <w:left w:val="single" w:sz="4" w:space="0" w:color="auto"/>
              <w:bottom w:val="single" w:sz="4" w:space="0" w:color="auto"/>
              <w:right w:val="single" w:sz="4" w:space="0" w:color="auto"/>
            </w:tcBorders>
          </w:tcPr>
          <w:p w14:paraId="50693435" w14:textId="77777777" w:rsidR="00757309" w:rsidRPr="000E059F" w:rsidRDefault="00757309">
            <w:pPr>
              <w:rPr>
                <w:b/>
                <w:color w:val="76923C" w:themeColor="accent3" w:themeShade="BF"/>
                <w:sz w:val="22"/>
                <w:szCs w:val="22"/>
              </w:rPr>
            </w:pPr>
            <w:r w:rsidRPr="000E059F">
              <w:rPr>
                <w:b/>
                <w:sz w:val="22"/>
                <w:szCs w:val="22"/>
              </w:rPr>
              <w:t xml:space="preserve">Dotyczy  operacji w zakresie </w:t>
            </w:r>
            <w:r w:rsidRPr="000E059F">
              <w:rPr>
                <w:b/>
                <w:color w:val="76923C" w:themeColor="accent3" w:themeShade="BF"/>
                <w:sz w:val="22"/>
                <w:szCs w:val="22"/>
                <w:u w:val="single"/>
              </w:rPr>
              <w:t>innym</w:t>
            </w:r>
            <w:r w:rsidRPr="000E059F">
              <w:rPr>
                <w:b/>
                <w:color w:val="76923C" w:themeColor="accent3" w:themeShade="BF"/>
                <w:sz w:val="22"/>
                <w:szCs w:val="22"/>
              </w:rPr>
              <w:t xml:space="preserve"> niż rozwój przedsiębiorczości tj. przedsięwzięć nr 1.1.1 oraz 1.2.1</w:t>
            </w:r>
          </w:p>
          <w:p w14:paraId="6F04B682" w14:textId="77777777" w:rsidR="00757309" w:rsidRPr="000E059F" w:rsidRDefault="00757309">
            <w:pPr>
              <w:rPr>
                <w:b/>
                <w:sz w:val="22"/>
                <w:szCs w:val="22"/>
              </w:rPr>
            </w:pPr>
          </w:p>
          <w:p w14:paraId="22DA9097" w14:textId="77777777" w:rsidR="00757309" w:rsidRPr="000E059F" w:rsidRDefault="00757309">
            <w:pPr>
              <w:rPr>
                <w:rFonts w:eastAsiaTheme="minorEastAsia"/>
                <w:sz w:val="22"/>
                <w:szCs w:val="22"/>
              </w:rPr>
            </w:pPr>
            <w:r w:rsidRPr="000E059F">
              <w:rPr>
                <w:sz w:val="22"/>
                <w:szCs w:val="22"/>
              </w:rPr>
              <w:t xml:space="preserve">Preferuje się realizację operacji w miejscowościach zamieszkałych przez mniej niż 5 tys. mieszkańców </w:t>
            </w:r>
          </w:p>
        </w:tc>
        <w:tc>
          <w:tcPr>
            <w:tcW w:w="5643"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74B50">
        <w:tc>
          <w:tcPr>
            <w:tcW w:w="631" w:type="dxa"/>
            <w:tcBorders>
              <w:top w:val="single" w:sz="4" w:space="0" w:color="auto"/>
              <w:left w:val="single" w:sz="4" w:space="0" w:color="auto"/>
              <w:bottom w:val="single" w:sz="4" w:space="0" w:color="auto"/>
              <w:right w:val="single" w:sz="4" w:space="0" w:color="auto"/>
            </w:tcBorders>
          </w:tcPr>
          <w:p w14:paraId="1D7D564F" w14:textId="324B4FDB" w:rsidR="003240D6" w:rsidRDefault="003240D6">
            <w:pPr>
              <w:rPr>
                <w:b/>
              </w:rPr>
            </w:pPr>
            <w:r>
              <w:rPr>
                <w:b/>
              </w:rPr>
              <w:lastRenderedPageBreak/>
              <w:t>1</w:t>
            </w:r>
            <w:r w:rsidR="00774B50">
              <w:rPr>
                <w:b/>
              </w:rPr>
              <w:t>0.</w:t>
            </w:r>
          </w:p>
        </w:tc>
        <w:tc>
          <w:tcPr>
            <w:tcW w:w="2552"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Wsparcie operacji dotyczących zakupu maszyn, urządzeń i wyposażenia</w:t>
            </w:r>
            <w:r w:rsidRPr="00B22579">
              <w:rPr>
                <w:rStyle w:val="Odwoanieprzypisudolnego"/>
                <w:b/>
              </w:rPr>
              <w:footnoteReference w:id="3"/>
            </w:r>
          </w:p>
        </w:tc>
        <w:tc>
          <w:tcPr>
            <w:tcW w:w="7335" w:type="dxa"/>
            <w:tcBorders>
              <w:top w:val="single" w:sz="4" w:space="0" w:color="auto"/>
              <w:left w:val="single" w:sz="4" w:space="0" w:color="auto"/>
              <w:bottom w:val="single" w:sz="4" w:space="0" w:color="auto"/>
              <w:right w:val="single" w:sz="4" w:space="0" w:color="auto"/>
            </w:tcBorders>
          </w:tcPr>
          <w:p w14:paraId="49C1A185" w14:textId="77777777" w:rsidR="003240D6" w:rsidRPr="000E059F" w:rsidRDefault="003240D6" w:rsidP="003240D6">
            <w:pPr>
              <w:rPr>
                <w:b/>
                <w:sz w:val="22"/>
                <w:szCs w:val="22"/>
              </w:rPr>
            </w:pPr>
            <w:r w:rsidRPr="000E059F">
              <w:rPr>
                <w:b/>
                <w:sz w:val="22"/>
                <w:szCs w:val="22"/>
              </w:rPr>
              <w:t>Dotyczy wyłącznie operacji w zakresie rozwoju przedsiębiorczości tj. przedsięwzięć nr 1.1.1 oraz 1.2.1.</w:t>
            </w:r>
          </w:p>
          <w:p w14:paraId="245E544B" w14:textId="77777777" w:rsidR="003240D6" w:rsidRPr="000E059F" w:rsidRDefault="003240D6" w:rsidP="003240D6">
            <w:pPr>
              <w:rPr>
                <w:bCs/>
                <w:sz w:val="22"/>
                <w:szCs w:val="22"/>
              </w:rPr>
            </w:pPr>
          </w:p>
          <w:p w14:paraId="757F288E" w14:textId="51D48714" w:rsidR="003240D6" w:rsidRPr="000E059F" w:rsidRDefault="003240D6" w:rsidP="003240D6">
            <w:pPr>
              <w:rPr>
                <w:b/>
                <w:sz w:val="22"/>
                <w:szCs w:val="22"/>
              </w:rPr>
            </w:pPr>
            <w:r w:rsidRPr="000E059F">
              <w:rPr>
                <w:bCs/>
                <w:sz w:val="22"/>
                <w:szCs w:val="22"/>
              </w:rPr>
              <w:t>Preferuje się  operacje zakładające zakup niezbędnego wyposażenia w ramach planowanej lub rozwijanej działalności gospodarczej w tym: maszyn, urządzeń, sprzętu, wyposażenia biurowego, co pozytywnie przełoży się na szybsze zrealizowanie operacji  i osiągniecie celów.</w:t>
            </w:r>
          </w:p>
        </w:tc>
        <w:tc>
          <w:tcPr>
            <w:tcW w:w="5643"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r w:rsidR="00774B50" w14:paraId="2B8CF562" w14:textId="77777777" w:rsidTr="00CB6744">
        <w:tc>
          <w:tcPr>
            <w:tcW w:w="631" w:type="dxa"/>
            <w:tcBorders>
              <w:top w:val="single" w:sz="4" w:space="0" w:color="auto"/>
              <w:left w:val="single" w:sz="4" w:space="0" w:color="auto"/>
              <w:bottom w:val="single" w:sz="4" w:space="0" w:color="auto"/>
              <w:right w:val="single" w:sz="4" w:space="0" w:color="auto"/>
            </w:tcBorders>
          </w:tcPr>
          <w:p w14:paraId="29830349" w14:textId="0D96FBBA" w:rsidR="00774B50" w:rsidRDefault="00774B50" w:rsidP="00774B50">
            <w:pPr>
              <w:rPr>
                <w:b/>
              </w:rPr>
            </w:pPr>
            <w:r>
              <w:rPr>
                <w:b/>
              </w:rPr>
              <w:t>11.</w:t>
            </w:r>
          </w:p>
        </w:tc>
        <w:tc>
          <w:tcPr>
            <w:tcW w:w="2552" w:type="dxa"/>
          </w:tcPr>
          <w:p w14:paraId="2221D0BA" w14:textId="6C767407" w:rsidR="00774B50" w:rsidRPr="00B22579" w:rsidRDefault="00774B50" w:rsidP="00774B50">
            <w:pPr>
              <w:rPr>
                <w:b/>
              </w:rPr>
            </w:pPr>
            <w:r w:rsidRPr="00F1370D">
              <w:rPr>
                <w:b/>
              </w:rPr>
              <w:t xml:space="preserve">Miejsce zamieszkania/wykonywania działalności gospodarczej </w:t>
            </w:r>
          </w:p>
        </w:tc>
        <w:tc>
          <w:tcPr>
            <w:tcW w:w="7335" w:type="dxa"/>
          </w:tcPr>
          <w:p w14:paraId="174E1EFD" w14:textId="77777777" w:rsidR="00774B50" w:rsidRPr="000E059F" w:rsidRDefault="00774B50" w:rsidP="00774B50">
            <w:pPr>
              <w:rPr>
                <w:b/>
                <w:sz w:val="22"/>
                <w:szCs w:val="22"/>
              </w:rPr>
            </w:pPr>
            <w:r w:rsidRPr="000E059F">
              <w:rPr>
                <w:b/>
                <w:sz w:val="22"/>
                <w:szCs w:val="22"/>
              </w:rPr>
              <w:t>Dotyczy wyłącznie operacji w zakresie rozwoju przedsiębiorczości tj. przedsięwzięć nr 1.1.1 oraz 1.2.1.</w:t>
            </w:r>
          </w:p>
          <w:p w14:paraId="2B079FDC" w14:textId="77777777" w:rsidR="00774B50" w:rsidRPr="000E059F" w:rsidRDefault="00774B50" w:rsidP="00774B50">
            <w:pPr>
              <w:rPr>
                <w:bCs/>
                <w:sz w:val="22"/>
                <w:szCs w:val="22"/>
              </w:rPr>
            </w:pPr>
            <w:r w:rsidRPr="000E059F">
              <w:rPr>
                <w:bCs/>
                <w:sz w:val="22"/>
                <w:szCs w:val="22"/>
              </w:rPr>
              <w:t xml:space="preserve">Preferuje się  wnioskodawców, którzy na dzień złożenia wniosku mają miejsce zamieszkania/prowadzą działalność gospodarczą (posiadają siedzibę lub oddział) na obszarze LSR od co najmniej 12 miesięcy. </w:t>
            </w:r>
          </w:p>
          <w:p w14:paraId="5E8C8D7E" w14:textId="77777777" w:rsidR="00774B50" w:rsidRPr="000E059F" w:rsidRDefault="00774B50" w:rsidP="00774B50">
            <w:pPr>
              <w:rPr>
                <w:bCs/>
                <w:sz w:val="22"/>
                <w:szCs w:val="22"/>
              </w:rPr>
            </w:pPr>
            <w:r w:rsidRPr="000E059F">
              <w:rPr>
                <w:bCs/>
                <w:sz w:val="22"/>
                <w:szCs w:val="22"/>
              </w:rPr>
              <w:t>W przypadku przedsięwzięcia 1.1.1 weryfikowane jest miejsce zamieszkania a w przypadku przedsięwzięcia 1.2.1 weryfikowane jest miejsce prowadzenia działalności gospodarczej (adres siedziby lub oddziału).</w:t>
            </w:r>
          </w:p>
          <w:p w14:paraId="511CFB0E" w14:textId="77777777" w:rsidR="00774B50" w:rsidRPr="000E059F" w:rsidRDefault="00774B50" w:rsidP="00774B50">
            <w:pPr>
              <w:rPr>
                <w:b/>
                <w:sz w:val="22"/>
                <w:szCs w:val="22"/>
              </w:rPr>
            </w:pPr>
          </w:p>
          <w:p w14:paraId="065134CF" w14:textId="5FD83195" w:rsidR="00774B50" w:rsidRPr="00B22579" w:rsidRDefault="00774B50" w:rsidP="00774B50">
            <w:pPr>
              <w:rPr>
                <w:b/>
              </w:rPr>
            </w:pPr>
            <w:r w:rsidRPr="000E059F">
              <w:rPr>
                <w:bCs/>
                <w:sz w:val="22"/>
                <w:szCs w:val="22"/>
              </w:rPr>
              <w:t>Warunek jest weryfikowany na podstawie zapisów we wniosku znajdujących obowiązkowo potwierdzenie w załącznikach typu zaświadczenie z urzędu gminy oraz informacji dodatkowych możliwych do sprawdzeniach w KRS, CEIDG.</w:t>
            </w:r>
            <w:r w:rsidRPr="00F1370D">
              <w:rPr>
                <w:bCs/>
              </w:rPr>
              <w:t xml:space="preserve"> </w:t>
            </w:r>
          </w:p>
        </w:tc>
        <w:tc>
          <w:tcPr>
            <w:tcW w:w="5643" w:type="dxa"/>
            <w:tcBorders>
              <w:top w:val="single" w:sz="4" w:space="0" w:color="auto"/>
              <w:left w:val="single" w:sz="4" w:space="0" w:color="auto"/>
              <w:bottom w:val="single" w:sz="4" w:space="0" w:color="auto"/>
              <w:right w:val="single" w:sz="4" w:space="0" w:color="auto"/>
            </w:tcBorders>
          </w:tcPr>
          <w:p w14:paraId="74639661" w14:textId="77777777" w:rsidR="00774B50" w:rsidRDefault="00774B50" w:rsidP="00774B50"/>
        </w:tc>
      </w:tr>
    </w:tbl>
    <w:p w14:paraId="326FDE2A" w14:textId="755FED08" w:rsidR="00632A52" w:rsidRDefault="00632A52" w:rsidP="0002456C">
      <w:pPr>
        <w:spacing w:after="120"/>
      </w:pPr>
    </w:p>
    <w:p w14:paraId="7C154882" w14:textId="578BA620" w:rsidR="007E0A2E" w:rsidRDefault="007E0A2E" w:rsidP="0002456C">
      <w:pPr>
        <w:spacing w:after="120"/>
      </w:pPr>
    </w:p>
    <w:p w14:paraId="2371000E" w14:textId="411BD82D" w:rsidR="007E0A2E" w:rsidRDefault="007E0A2E" w:rsidP="0002456C">
      <w:pPr>
        <w:spacing w:after="120"/>
      </w:pPr>
    </w:p>
    <w:p w14:paraId="64410DF0" w14:textId="77777777" w:rsidR="007E0A2E" w:rsidRDefault="007E0A2E" w:rsidP="0002456C">
      <w:pPr>
        <w:spacing w:after="120"/>
      </w:pPr>
    </w:p>
    <w:p w14:paraId="08AAC841" w14:textId="77777777" w:rsidR="006339E1" w:rsidRDefault="006339E1" w:rsidP="006339E1">
      <w:pPr>
        <w:spacing w:after="120"/>
      </w:pPr>
      <w:r>
        <w:lastRenderedPageBreak/>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5344"/>
        <w:gridCol w:w="8193"/>
      </w:tblGrid>
      <w:tr w:rsidR="00D50C63" w:rsidRPr="00C3206C" w14:paraId="757068B4" w14:textId="77777777" w:rsidTr="00395205">
        <w:tc>
          <w:tcPr>
            <w:tcW w:w="780" w:type="dxa"/>
          </w:tcPr>
          <w:p w14:paraId="6212C0A8" w14:textId="77777777" w:rsidR="00D50C63" w:rsidRPr="00C3206C" w:rsidRDefault="00D50C63" w:rsidP="008B12CE">
            <w:pPr>
              <w:rPr>
                <w:b/>
              </w:rPr>
            </w:pPr>
            <w:r w:rsidRPr="00C3206C">
              <w:rPr>
                <w:b/>
              </w:rPr>
              <w:t>L.p.</w:t>
            </w:r>
          </w:p>
        </w:tc>
        <w:tc>
          <w:tcPr>
            <w:tcW w:w="5344"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8193"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395205">
        <w:tc>
          <w:tcPr>
            <w:tcW w:w="780" w:type="dxa"/>
          </w:tcPr>
          <w:p w14:paraId="746DA7D1" w14:textId="77777777" w:rsidR="00D50C63" w:rsidRPr="00C3206C" w:rsidRDefault="00D50C63" w:rsidP="008B12CE">
            <w:r w:rsidRPr="00C3206C">
              <w:t>1</w:t>
            </w:r>
          </w:p>
        </w:tc>
        <w:tc>
          <w:tcPr>
            <w:tcW w:w="5344" w:type="dxa"/>
          </w:tcPr>
          <w:p w14:paraId="2DCBE274" w14:textId="20BF9DC8" w:rsidR="00D50C63" w:rsidRPr="00C3206C" w:rsidRDefault="00D50C63" w:rsidP="008B12CE"/>
        </w:tc>
        <w:tc>
          <w:tcPr>
            <w:tcW w:w="8193"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395205">
        <w:tc>
          <w:tcPr>
            <w:tcW w:w="780" w:type="dxa"/>
          </w:tcPr>
          <w:p w14:paraId="3374D911" w14:textId="77777777" w:rsidR="00D50C63" w:rsidRPr="00C3206C" w:rsidRDefault="00D50C63" w:rsidP="008B12CE">
            <w:r w:rsidRPr="00C3206C">
              <w:t>2</w:t>
            </w:r>
          </w:p>
        </w:tc>
        <w:tc>
          <w:tcPr>
            <w:tcW w:w="5344" w:type="dxa"/>
          </w:tcPr>
          <w:p w14:paraId="24B83087" w14:textId="20A37D72" w:rsidR="00395205" w:rsidRPr="005D055B" w:rsidRDefault="00395205" w:rsidP="005D055B">
            <w:pPr>
              <w:rPr>
                <w:sz w:val="18"/>
                <w:szCs w:val="18"/>
              </w:rPr>
            </w:pPr>
            <w:bookmarkStart w:id="0" w:name="_GoBack"/>
            <w:bookmarkEnd w:id="0"/>
          </w:p>
        </w:tc>
        <w:tc>
          <w:tcPr>
            <w:tcW w:w="8193"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3E61CA46" w:rsidR="008804DF" w:rsidRDefault="008804DF" w:rsidP="0002456C">
      <w:pPr>
        <w:spacing w:after="120"/>
        <w:rPr>
          <w:b/>
          <w:bCs/>
          <w:sz w:val="28"/>
          <w:szCs w:val="28"/>
        </w:rPr>
      </w:pPr>
    </w:p>
    <w:p w14:paraId="4899A749" w14:textId="76FA1729" w:rsidR="00395205" w:rsidRPr="00395205" w:rsidRDefault="00395205" w:rsidP="000E059F">
      <w:pPr>
        <w:spacing w:after="120"/>
        <w:ind w:left="9204" w:firstLine="708"/>
        <w:rPr>
          <w:b/>
          <w:bCs/>
          <w:sz w:val="22"/>
          <w:szCs w:val="22"/>
        </w:rPr>
      </w:pPr>
      <w:r w:rsidRPr="00395205">
        <w:rPr>
          <w:b/>
          <w:bCs/>
          <w:sz w:val="22"/>
          <w:szCs w:val="22"/>
        </w:rPr>
        <w:t>Podpis wnioskodawcy:</w:t>
      </w:r>
    </w:p>
    <w:sectPr w:rsidR="00395205" w:rsidRPr="00395205"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04C9" w14:textId="77777777" w:rsidR="00EF1B90" w:rsidRDefault="00EF1B90">
      <w:r>
        <w:separator/>
      </w:r>
    </w:p>
  </w:endnote>
  <w:endnote w:type="continuationSeparator" w:id="0">
    <w:p w14:paraId="3F1E534D" w14:textId="77777777" w:rsidR="00EF1B90" w:rsidRDefault="00E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45C7" w14:textId="77777777" w:rsidR="00EF1B90" w:rsidRDefault="00EF1B90">
      <w:r>
        <w:separator/>
      </w:r>
    </w:p>
  </w:footnote>
  <w:footnote w:type="continuationSeparator" w:id="0">
    <w:p w14:paraId="412C8CC2" w14:textId="77777777" w:rsidR="00EF1B90" w:rsidRDefault="00EF1B90">
      <w:r>
        <w:continuationSeparator/>
      </w:r>
    </w:p>
  </w:footnote>
  <w:footnote w:id="1">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2">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3">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059F"/>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95205"/>
    <w:rsid w:val="003A290C"/>
    <w:rsid w:val="003B69BE"/>
    <w:rsid w:val="003C4DB8"/>
    <w:rsid w:val="003C6CBC"/>
    <w:rsid w:val="003D7A86"/>
    <w:rsid w:val="00405AE6"/>
    <w:rsid w:val="0041335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055B"/>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4B50"/>
    <w:rsid w:val="0077751F"/>
    <w:rsid w:val="00781DEB"/>
    <w:rsid w:val="00790B69"/>
    <w:rsid w:val="00791338"/>
    <w:rsid w:val="00792D84"/>
    <w:rsid w:val="007B18D8"/>
    <w:rsid w:val="007B34A7"/>
    <w:rsid w:val="007B44A2"/>
    <w:rsid w:val="007C1441"/>
    <w:rsid w:val="007C4479"/>
    <w:rsid w:val="007C472F"/>
    <w:rsid w:val="007E0A2E"/>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A0089"/>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B90"/>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20</TotalTime>
  <Pages>7</Pages>
  <Words>1048</Words>
  <Characters>7816</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8847</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LGDZPT</cp:lastModifiedBy>
  <cp:revision>6</cp:revision>
  <cp:lastPrinted>2016-11-14T12:59:00Z</cp:lastPrinted>
  <dcterms:created xsi:type="dcterms:W3CDTF">2021-04-09T07:40:00Z</dcterms:created>
  <dcterms:modified xsi:type="dcterms:W3CDTF">2021-04-22T11:20:00Z</dcterms:modified>
</cp:coreProperties>
</file>